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72" w:rsidRDefault="00E74A72">
      <w:pPr>
        <w:spacing w:after="0" w:line="240" w:lineRule="auto"/>
      </w:pPr>
    </w:p>
    <w:p w:rsidR="003E6F76" w:rsidRPr="00E33503" w:rsidRDefault="0040483C" w:rsidP="00E33503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5CBD487" wp14:editId="67A5039A">
                <wp:simplePos x="0" y="0"/>
                <wp:positionH relativeFrom="page">
                  <wp:posOffset>608162</wp:posOffset>
                </wp:positionH>
                <wp:positionV relativeFrom="page">
                  <wp:posOffset>5732253</wp:posOffset>
                </wp:positionV>
                <wp:extent cx="2009955" cy="768985"/>
                <wp:effectExtent l="0" t="0" r="9525" b="6350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09955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7D0BE9" w:rsidRDefault="002831B1" w:rsidP="00E01F04">
                            <w:pPr>
                              <w:pStyle w:val="Heading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831B1">
                              <w:rPr>
                                <w:rFonts w:ascii="Times New Roman" w:hAnsi="Times New Roman"/>
                              </w:rPr>
                              <w:t>PHOTOS WELCOME</w:t>
                            </w:r>
                            <w:r>
                              <w:t xml:space="preserve">: </w:t>
                            </w:r>
                            <w:r w:rsidR="0040483C">
                              <w:t xml:space="preserve">  </w:t>
                            </w:r>
                            <w:r w:rsidRPr="007D0BE9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photos of candidate </w:t>
                            </w:r>
                            <w:r w:rsidR="0040483C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and/or activities that are</w:t>
                            </w:r>
                            <w:r w:rsidRPr="007D0BE9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 deserving to be recognized</w:t>
                            </w:r>
                            <w:r w:rsidRPr="007D0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47.9pt;margin-top:451.35pt;width:158.25pt;height:60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B739F9" w:rsidRPr="007D0BE9" w:rsidRDefault="002831B1" w:rsidP="00E01F04">
                      <w:pPr>
                        <w:pStyle w:val="Heading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831B1">
                        <w:rPr>
                          <w:rFonts w:ascii="Times New Roman" w:hAnsi="Times New Roman"/>
                        </w:rPr>
                        <w:t>PHOTOS WELCOME</w:t>
                      </w:r>
                      <w:r>
                        <w:t xml:space="preserve">: </w:t>
                      </w:r>
                      <w:r w:rsidR="0040483C">
                        <w:t xml:space="preserve">  </w:t>
                      </w:r>
                      <w:r w:rsidRPr="007D0BE9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photos of candidate </w:t>
                      </w:r>
                      <w:r w:rsidR="0040483C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and/or activities that are</w:t>
                      </w:r>
                      <w:r w:rsidRPr="007D0BE9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 deserving to be recognized</w:t>
                      </w:r>
                      <w:r w:rsidRPr="007D0B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A895B" wp14:editId="52342713">
                <wp:simplePos x="0" y="0"/>
                <wp:positionH relativeFrom="page">
                  <wp:posOffset>608162</wp:posOffset>
                </wp:positionH>
                <wp:positionV relativeFrom="page">
                  <wp:posOffset>6681158</wp:posOffset>
                </wp:positionV>
                <wp:extent cx="2037931" cy="2587625"/>
                <wp:effectExtent l="0" t="0" r="0" b="3175"/>
                <wp:wrapNone/>
                <wp:docPr id="1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931" cy="258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31B1" w:rsidRDefault="002831B1" w:rsidP="0040483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Submit nominations to your </w:t>
                            </w:r>
                            <w:r w:rsidR="00B439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Dept. Chairman: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0483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DO NOT send to VFW National H</w:t>
                            </w:r>
                            <w:r w:rsidR="00191BD3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91BD3" w:rsidRPr="00191BD3" w:rsidRDefault="00191BD3" w:rsidP="0040483C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2831B1" w:rsidRDefault="0040483C" w:rsidP="004048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Deadline </w:t>
                            </w:r>
                            <w:r w:rsidR="00B439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subm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 to State Teacher</w:t>
                            </w:r>
                            <w:r w:rsidR="00B439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Chairman Ginger Graham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B439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3960" w:rsidRPr="0040483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12/15/20</w:t>
                            </w:r>
                            <w:r w:rsidR="00B439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3960" w:rsidRPr="00B43960">
                              <w:rPr>
                                <w:rFonts w:ascii="Arial" w:hAnsi="Arial" w:cs="Arial"/>
                              </w:rPr>
                              <w:t xml:space="preserve">(address </w:t>
                            </w:r>
                            <w:r w:rsidR="00B43960">
                              <w:rPr>
                                <w:rFonts w:ascii="Arial" w:hAnsi="Arial" w:cs="Arial"/>
                              </w:rPr>
                              <w:t xml:space="preserve">located </w:t>
                            </w:r>
                            <w:r w:rsidR="00B43960" w:rsidRPr="00B43960">
                              <w:rPr>
                                <w:rFonts w:ascii="Arial" w:hAnsi="Arial" w:cs="Arial"/>
                              </w:rPr>
                              <w:t>on vfwsc.org</w:t>
                            </w:r>
                            <w:r w:rsidR="00B43960">
                              <w:rPr>
                                <w:rFonts w:ascii="Arial" w:hAnsi="Arial" w:cs="Arial"/>
                              </w:rPr>
                              <w:t xml:space="preserve"> or page 7 of Commander’s Guide Book</w:t>
                            </w:r>
                            <w:r w:rsidR="00B43960" w:rsidRPr="00B43960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2831B1" w:rsidRPr="00B4396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191BD3" w:rsidRPr="00191BD3" w:rsidRDefault="00191BD3" w:rsidP="0040483C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B43960" w:rsidRDefault="009B0F78" w:rsidP="0040483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B0F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JUDGING OCCURS</w:t>
                            </w:r>
                            <w:r w:rsidR="00B439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 December 17, 2020</w:t>
                            </w:r>
                          </w:p>
                          <w:p w:rsidR="002831B1" w:rsidRDefault="002831B1" w:rsidP="002831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831B1" w:rsidRDefault="002831B1" w:rsidP="002831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831B1" w:rsidRPr="00E011B9" w:rsidRDefault="002831B1" w:rsidP="002831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Nov 1-15</w:t>
                            </w:r>
                          </w:p>
                          <w:p w:rsidR="007E263A" w:rsidRDefault="007E263A" w:rsidP="007E263A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7" type="#_x0000_t202" style="position:absolute;margin-left:47.9pt;margin-top:526.1pt;width:160.45pt;height:20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" filled="f" stroked="f">
                <v:textbox>
                  <w:txbxContent>
                    <w:p w:rsidR="002831B1" w:rsidRDefault="002831B1" w:rsidP="0040483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Submit nominations to your </w:t>
                      </w:r>
                      <w:r w:rsidR="00B43960">
                        <w:rPr>
                          <w:rFonts w:ascii="Arial" w:hAnsi="Arial" w:cs="Arial"/>
                          <w:sz w:val="24"/>
                          <w:szCs w:val="24"/>
                        </w:rPr>
                        <w:t>Dept. Chairman: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40483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DO NOT send to VFW National H</w:t>
                      </w:r>
                      <w:r w:rsidR="00191BD3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Q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191BD3" w:rsidRPr="00191BD3" w:rsidRDefault="00191BD3" w:rsidP="0040483C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2831B1" w:rsidRDefault="0040483C" w:rsidP="0040483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Deadline </w:t>
                      </w:r>
                      <w:r w:rsidR="00B439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subm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it to State Teacher</w:t>
                      </w:r>
                      <w:r w:rsidR="00B439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Chairman Ginger Graham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B439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43960" w:rsidRPr="0040483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12/15/20</w:t>
                      </w:r>
                      <w:r w:rsidR="00B439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43960" w:rsidRPr="00B43960">
                        <w:rPr>
                          <w:rFonts w:ascii="Arial" w:hAnsi="Arial" w:cs="Arial"/>
                        </w:rPr>
                        <w:t xml:space="preserve">(address </w:t>
                      </w:r>
                      <w:r w:rsidR="00B43960">
                        <w:rPr>
                          <w:rFonts w:ascii="Arial" w:hAnsi="Arial" w:cs="Arial"/>
                        </w:rPr>
                        <w:t xml:space="preserve">located </w:t>
                      </w:r>
                      <w:r w:rsidR="00B43960" w:rsidRPr="00B43960">
                        <w:rPr>
                          <w:rFonts w:ascii="Arial" w:hAnsi="Arial" w:cs="Arial"/>
                        </w:rPr>
                        <w:t>on vfwsc.org</w:t>
                      </w:r>
                      <w:r w:rsidR="00B43960">
                        <w:rPr>
                          <w:rFonts w:ascii="Arial" w:hAnsi="Arial" w:cs="Arial"/>
                        </w:rPr>
                        <w:t xml:space="preserve"> or page 7 of Commander’s Guide Book</w:t>
                      </w:r>
                      <w:r w:rsidR="00B43960" w:rsidRPr="00B43960">
                        <w:rPr>
                          <w:rFonts w:ascii="Arial" w:hAnsi="Arial" w:cs="Arial"/>
                        </w:rPr>
                        <w:t>)</w:t>
                      </w:r>
                      <w:r w:rsidR="002831B1" w:rsidRPr="00B43960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191BD3" w:rsidRPr="00191BD3" w:rsidRDefault="00191BD3" w:rsidP="0040483C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B43960" w:rsidRDefault="009B0F78" w:rsidP="0040483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B0F7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JUDGING OCCURS</w:t>
                      </w:r>
                      <w:r w:rsidR="00B43960">
                        <w:rPr>
                          <w:rFonts w:ascii="Arial" w:hAnsi="Arial" w:cs="Arial"/>
                          <w:sz w:val="24"/>
                          <w:szCs w:val="24"/>
                        </w:rPr>
                        <w:t>:  December 17, 2020</w:t>
                      </w:r>
                    </w:p>
                    <w:p w:rsidR="002831B1" w:rsidRDefault="002831B1" w:rsidP="002831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831B1" w:rsidRDefault="002831B1" w:rsidP="002831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831B1" w:rsidRPr="00E011B9" w:rsidRDefault="002831B1" w:rsidP="002831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Nov 1-15</w:t>
                      </w:r>
                    </w:p>
                    <w:p w:rsidR="007E263A" w:rsidRDefault="007E263A" w:rsidP="007E263A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0C7C358" wp14:editId="0A9DA4DE">
                <wp:simplePos x="0" y="0"/>
                <wp:positionH relativeFrom="page">
                  <wp:posOffset>1409700</wp:posOffset>
                </wp:positionH>
                <wp:positionV relativeFrom="page">
                  <wp:posOffset>1088390</wp:posOffset>
                </wp:positionV>
                <wp:extent cx="5902325" cy="720725"/>
                <wp:effectExtent l="0" t="0" r="3175" b="3175"/>
                <wp:wrapNone/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023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E011B9" w:rsidRDefault="00E011B9" w:rsidP="00B739F9">
                            <w:pPr>
                              <w:pStyle w:val="Heading1"/>
                              <w:rPr>
                                <w:sz w:val="56"/>
                                <w:szCs w:val="56"/>
                              </w:rPr>
                            </w:pPr>
                            <w:r w:rsidRPr="00E011B9">
                              <w:rPr>
                                <w:sz w:val="56"/>
                                <w:szCs w:val="56"/>
                              </w:rPr>
                              <w:t>VFW Teacher Nomination Form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margin-left:111pt;margin-top:85.7pt;width:464.75pt;height:56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B739F9" w:rsidRPr="00E011B9" w:rsidRDefault="00E011B9" w:rsidP="00B739F9">
                      <w:pPr>
                        <w:pStyle w:val="Heading1"/>
                        <w:rPr>
                          <w:sz w:val="56"/>
                          <w:szCs w:val="56"/>
                        </w:rPr>
                      </w:pPr>
                      <w:r w:rsidRPr="00E011B9">
                        <w:rPr>
                          <w:sz w:val="56"/>
                          <w:szCs w:val="56"/>
                        </w:rPr>
                        <w:t>VFW Teacher Nomination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31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C7D68" wp14:editId="6F33F3F7">
                <wp:simplePos x="0" y="0"/>
                <wp:positionH relativeFrom="page">
                  <wp:posOffset>3356610</wp:posOffset>
                </wp:positionH>
                <wp:positionV relativeFrom="page">
                  <wp:posOffset>5303520</wp:posOffset>
                </wp:positionV>
                <wp:extent cx="3881120" cy="4496435"/>
                <wp:effectExtent l="3810" t="0" r="1270" b="1270"/>
                <wp:wrapNone/>
                <wp:docPr id="1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449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9F9" w:rsidRPr="002831B1" w:rsidRDefault="00E011B9" w:rsidP="00E01F04">
                            <w:pPr>
                              <w:pStyle w:val="bodytext1"/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2831B1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Nominated Teacher</w:t>
                            </w:r>
                          </w:p>
                          <w:p w:rsidR="00E011B9" w:rsidRPr="002831B1" w:rsidRDefault="00E011B9" w:rsidP="00E011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11B9" w:rsidRDefault="00E011B9" w:rsidP="00E011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______________________________________</w:t>
                            </w:r>
                          </w:p>
                          <w:p w:rsidR="00E011B9" w:rsidRDefault="00E011B9" w:rsidP="00E011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______________________________________</w:t>
                            </w:r>
                          </w:p>
                          <w:p w:rsidR="00E011B9" w:rsidRDefault="00E011B9" w:rsidP="00E011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Subject/grade taught    _________________________</w:t>
                            </w:r>
                          </w:p>
                          <w:p w:rsidR="00E011B9" w:rsidRDefault="00E011B9" w:rsidP="00E011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Current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School 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E011B9" w:rsidRDefault="00E011B9" w:rsidP="00E011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 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E011B9" w:rsidRDefault="00E011B9" w:rsidP="00E011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phone 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2831B1" w:rsidRPr="002831B1" w:rsidRDefault="002831B1" w:rsidP="00E011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831B1" w:rsidRPr="002831B1" w:rsidRDefault="002831B1" w:rsidP="00E011B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831B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Person Nominating Teacher</w:t>
                            </w:r>
                          </w:p>
                          <w:p w:rsidR="002831B1" w:rsidRDefault="002831B1" w:rsidP="00E011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2831B1" w:rsidRDefault="002831B1" w:rsidP="00E011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 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2831B1" w:rsidRDefault="002831B1" w:rsidP="00E011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Phone 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2831B1" w:rsidRDefault="002831B1" w:rsidP="00E011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submitted 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2831B1" w:rsidRPr="002831B1" w:rsidRDefault="002831B1" w:rsidP="00E011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Signature 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  ___________________</w:t>
                            </w:r>
                          </w:p>
                          <w:p w:rsidR="002831B1" w:rsidRPr="002831B1" w:rsidRDefault="002831B1" w:rsidP="00E011B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39F9" w:rsidRPr="005D38EA" w:rsidRDefault="00B739F9" w:rsidP="00E01F04">
                            <w:pPr>
                              <w:pStyle w:val="bodytext1"/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margin-left:264.3pt;margin-top:417.6pt;width:305.6pt;height:3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" stroked="f">
                <v:textbox>
                  <w:txbxContent>
                    <w:p w:rsidR="00B739F9" w:rsidRPr="002831B1" w:rsidRDefault="00E011B9" w:rsidP="00E01F04">
                      <w:pPr>
                        <w:pStyle w:val="bodytext1"/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</w:pPr>
                      <w:r w:rsidRPr="002831B1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Nominated Teacher</w:t>
                      </w:r>
                    </w:p>
                    <w:p w:rsidR="00E011B9" w:rsidRPr="002831B1" w:rsidRDefault="00E011B9" w:rsidP="00E011B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011B9" w:rsidRDefault="00E011B9" w:rsidP="00E011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Name ______________________________________</w:t>
                      </w:r>
                    </w:p>
                    <w:p w:rsidR="00E011B9" w:rsidRDefault="00E011B9" w:rsidP="00E011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Email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______________________________________</w:t>
                      </w:r>
                    </w:p>
                    <w:p w:rsidR="00E011B9" w:rsidRDefault="00E011B9" w:rsidP="00E011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Subject/grade taught    _________________________</w:t>
                      </w:r>
                    </w:p>
                    <w:p w:rsidR="00E011B9" w:rsidRDefault="00E011B9" w:rsidP="00E011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Current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School  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E011B9" w:rsidRDefault="00E011B9" w:rsidP="00E011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School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address  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E011B9" w:rsidRDefault="00E011B9" w:rsidP="00E011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School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phone  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2831B1" w:rsidRPr="002831B1" w:rsidRDefault="002831B1" w:rsidP="00E011B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831B1" w:rsidRPr="002831B1" w:rsidRDefault="002831B1" w:rsidP="00E011B9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831B1">
                        <w:rPr>
                          <w:b/>
                          <w:sz w:val="24"/>
                          <w:szCs w:val="24"/>
                          <w:u w:val="single"/>
                        </w:rPr>
                        <w:t>Person Nominating Teacher</w:t>
                      </w:r>
                    </w:p>
                    <w:p w:rsidR="002831B1" w:rsidRDefault="002831B1" w:rsidP="00E011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Name  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2831B1" w:rsidRDefault="002831B1" w:rsidP="00E011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Address  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2831B1" w:rsidRDefault="002831B1" w:rsidP="00E011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Phone  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2831B1" w:rsidRDefault="002831B1" w:rsidP="00E011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Date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submitted  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2831B1" w:rsidRPr="002831B1" w:rsidRDefault="002831B1" w:rsidP="00E011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Signature  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  _________________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</w:p>
                    <w:p w:rsidR="002831B1" w:rsidRPr="002831B1" w:rsidRDefault="002831B1" w:rsidP="00E011B9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739F9" w:rsidRPr="005D38EA" w:rsidRDefault="00B739F9" w:rsidP="00E01F04">
                      <w:pPr>
                        <w:pStyle w:val="bodytext1"/>
                        <w:rPr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31B1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7234E3B" wp14:editId="607CFEE1">
                <wp:simplePos x="0" y="0"/>
                <wp:positionH relativeFrom="page">
                  <wp:posOffset>1181100</wp:posOffset>
                </wp:positionH>
                <wp:positionV relativeFrom="page">
                  <wp:posOffset>4389120</wp:posOffset>
                </wp:positionV>
                <wp:extent cx="6400800" cy="914400"/>
                <wp:effectExtent l="0" t="0" r="0" b="1270"/>
                <wp:wrapNone/>
                <wp:docPr id="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5D38EA" w:rsidRDefault="00E011B9" w:rsidP="00B739F9">
                            <w:pPr>
                              <w:pStyle w:val="tagline"/>
                            </w:pPr>
                            <w:r>
                              <w:t>Help the VFW recognize outstanding teachers in grades K-5, 6-8 and 9-12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margin-left:93pt;margin-top:345.6pt;width:7in;height:1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" filled="f" stroked="f" strokeweight="0" insetpen="t">
                <o:lock v:ext="edit" shapetype="t"/>
                <v:textbox inset="2.85pt,0,2.85pt,0">
                  <w:txbxContent>
                    <w:p w:rsidR="00B739F9" w:rsidRPr="005D38EA" w:rsidRDefault="00E011B9" w:rsidP="00B739F9">
                      <w:pPr>
                        <w:pStyle w:val="tagline"/>
                      </w:pPr>
                      <w:r>
                        <w:t>Help the VFW recognize outstanding teachers in grades K-5, 6-8 and 9-12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31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AE896" wp14:editId="72C99D14">
                <wp:simplePos x="0" y="0"/>
                <wp:positionH relativeFrom="column">
                  <wp:posOffset>4029710</wp:posOffset>
                </wp:positionH>
                <wp:positionV relativeFrom="paragraph">
                  <wp:posOffset>1628140</wp:posOffset>
                </wp:positionV>
                <wp:extent cx="2639060" cy="1798320"/>
                <wp:effectExtent l="0" t="0" r="22860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1B9" w:rsidRPr="00E011B9" w:rsidRDefault="00E011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011B9">
                              <w:rPr>
                                <w:b/>
                                <w:color w:val="auto"/>
                              </w:rPr>
                              <w:t>Who is eligible?</w:t>
                            </w: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  <w:r w:rsidRPr="00E011B9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All current classroom teachers (teaching at least half of the school day in a classroom environment) in grades K-12 are eligible.  Nominations can be submitted by fellow teachers, supervisors, parents, students or other interested individuals.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17.3pt;margin-top:128.2pt;width:207.8pt;height:141.6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">
                <v:textbox style="mso-fit-shape-to-text:t">
                  <w:txbxContent>
                    <w:p w:rsidR="00E011B9" w:rsidRPr="00E011B9" w:rsidRDefault="00E011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011B9">
                        <w:rPr>
                          <w:b/>
                          <w:color w:val="auto"/>
                        </w:rPr>
                        <w:t>Who is eligible?</w:t>
                      </w:r>
                      <w:r>
                        <w:rPr>
                          <w:color w:val="auto"/>
                        </w:rPr>
                        <w:t xml:space="preserve">  </w:t>
                      </w:r>
                      <w:r w:rsidRPr="00E011B9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All current classroom teachers (teaching at least half of the school day in a classroom environment) in grades K-12 are eligible.  Nominations can be submitted by fellow teachers, supervisors, parents, students or other interested individuals.</w:t>
                      </w:r>
                    </w:p>
                  </w:txbxContent>
                </v:textbox>
              </v:shape>
            </w:pict>
          </mc:Fallback>
        </mc:AlternateContent>
      </w:r>
      <w:r w:rsidR="002831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BF942" wp14:editId="69B62F84">
                <wp:simplePos x="0" y="0"/>
                <wp:positionH relativeFrom="page">
                  <wp:posOffset>2945130</wp:posOffset>
                </wp:positionH>
                <wp:positionV relativeFrom="page">
                  <wp:posOffset>2301875</wp:posOffset>
                </wp:positionV>
                <wp:extent cx="1548765" cy="1590040"/>
                <wp:effectExtent l="1905" t="0" r="1905" b="3810"/>
                <wp:wrapNone/>
                <wp:docPr id="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59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1F04" w:rsidRPr="00E01F04" w:rsidRDefault="002831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A76BA1" wp14:editId="5FD8A819">
                                  <wp:extent cx="1362075" cy="1362075"/>
                                  <wp:effectExtent l="0" t="0" r="9525" b="9525"/>
                                  <wp:docPr id="15" name="Picture 15" descr="C:\Users\Owner\Desktop\VFW\VFW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wner\Desktop\VFW\VFW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2" type="#_x0000_t202" style="position:absolute;margin-left:231.9pt;margin-top:181.25pt;width:121.95pt;height:125.2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" filled="f" stroked="f">
                <v:textbox style="mso-fit-shape-to-text:t">
                  <w:txbxContent>
                    <w:p w:rsidR="00E01F04" w:rsidRPr="00E01F04" w:rsidRDefault="002831B1">
                      <w:r>
                        <w:rPr>
                          <w:noProof/>
                        </w:rPr>
                        <w:drawing>
                          <wp:inline distT="0" distB="0" distL="0" distR="0" wp14:anchorId="06A76BA1" wp14:editId="5FD8A819">
                            <wp:extent cx="1362075" cy="1362075"/>
                            <wp:effectExtent l="0" t="0" r="9525" b="9525"/>
                            <wp:docPr id="15" name="Picture 15" descr="C:\Users\Owner\Desktop\VFW\VFW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wner\Desktop\VFW\VFW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31B1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D49D34B" wp14:editId="643B8CC8">
                <wp:simplePos x="0" y="0"/>
                <wp:positionH relativeFrom="page">
                  <wp:posOffset>805180</wp:posOffset>
                </wp:positionH>
                <wp:positionV relativeFrom="page">
                  <wp:posOffset>6471920</wp:posOffset>
                </wp:positionV>
                <wp:extent cx="1700530" cy="489585"/>
                <wp:effectExtent l="0" t="4445" r="0" b="1270"/>
                <wp:wrapNone/>
                <wp:docPr id="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0053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FF30C5" w:rsidRDefault="00B739F9" w:rsidP="00FF30C5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3" type="#_x0000_t202" style="position:absolute;margin-left:63.4pt;margin-top:509.6pt;width:133.9pt;height:38.5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vx+QIAAJ8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B739F9" w:rsidRPr="00FF30C5" w:rsidRDefault="00B739F9" w:rsidP="00FF30C5">
                      <w:pPr>
                        <w:pStyle w:val="Heading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31B1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0A1C367" wp14:editId="38D236E3">
                <wp:simplePos x="0" y="0"/>
                <wp:positionH relativeFrom="page">
                  <wp:posOffset>1066800</wp:posOffset>
                </wp:positionH>
                <wp:positionV relativeFrom="page">
                  <wp:posOffset>952500</wp:posOffset>
                </wp:positionV>
                <wp:extent cx="6515100" cy="800100"/>
                <wp:effectExtent l="0" t="0" r="0" b="0"/>
                <wp:wrapNone/>
                <wp:docPr id="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26" style="position:absolute;margin-left:84pt;margin-top:75pt;width:513pt;height:63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2831B1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8F65B4C" wp14:editId="7E196326">
                <wp:simplePos x="0" y="0"/>
                <wp:positionH relativeFrom="page">
                  <wp:posOffset>609600</wp:posOffset>
                </wp:positionH>
                <wp:positionV relativeFrom="page">
                  <wp:posOffset>641350</wp:posOffset>
                </wp:positionV>
                <wp:extent cx="4457700" cy="8997950"/>
                <wp:effectExtent l="0" t="3175" r="0" b="0"/>
                <wp:wrapNone/>
                <wp:docPr id="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8997950"/>
                          <a:chOff x="19431000" y="18288000"/>
                          <a:chExt cx="4457700" cy="8997696"/>
                        </a:xfrm>
                      </wpg:grpSpPr>
                      <wps:wsp>
                        <wps:cNvPr id="2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288000"/>
                            <a:ext cx="2038350" cy="8997696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59600" y="21952744"/>
                            <a:ext cx="4229100" cy="128825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8pt;margin-top:50.5pt;width:351pt;height:708.5pt;z-index:251653120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">
                <v:rect id="Rectangle 69" o:spid="_x0000_s1027" style="position:absolute;left:194310;top:182880;width:20383;height:89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jgcEA&#10;AADaAAAADwAAAGRycy9kb3ducmV2LnhtbESPQWvCQBSE7wX/w/IEL0U3Blo0uooEhOTWpgWvj+wz&#10;Wcy+DdlV4793hUKPw8x8w2z3o+3EjQZvHCtYLhIQxLXThhsFvz/H+QqED8gaO8ek4EEe9rvJ2xYz&#10;7e78TbcqNCJC2GeooA2hz6T0dUsW/cL1xNE7u8FiiHJopB7wHuG2k2mSfEqLhuNCiz3lLdWX6moV&#10;XH15KnNzkkX9kZvuqOlrje9KzabjYQMi0Bj+w3/tQitI4XUl3g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X44HBAAAA2gAAAA8AAAAAAAAAAAAAAAAAmAIAAGRycy9kb3du&#10;cmV2LnhtbFBLBQYAAAAABAAEAPUAAACGAwAAAAA=&#10;" fillcolor="#9c9" stroked="f" strokeweight="0" insetpen="t">
                  <v:shadow color="#ccc"/>
                  <o:lock v:ext="edit" shapetype="t"/>
                  <v:textbox inset="2.88pt,2.88pt,2.88pt,2.88pt"/>
                </v:rect>
                <v:roundrect id="AutoShape 70" o:spid="_x0000_s1028" style="position:absolute;left:196596;top:219527;width:42291;height:1288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7becIA&#10;AADaAAAADwAAAGRycy9kb3ducmV2LnhtbESP3YrCMBSE7wXfIRzBuzX1B1m6pkVdFhUE0RX29tAc&#10;22JzUpuo9e2NsODlMDPfMLO0NZW4UeNKywqGgwgEcWZ1ybmC4+/PxycI55E1VpZJwYMcpEm3M8NY&#10;2zvv6XbwuQgQdjEqKLyvYyldVpBBN7A1cfBOtjHog2xyqRu8B7ip5CiKptJgyWGhwJqWBWXnw9Uo&#10;WNAWaVxd/sg+doty/l2vJseNUv1eO/8C4an17/B/e60VTOB1Jd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tt5wgAAANoAAAAPAAAAAAAAAAAAAAAAAJgCAABkcnMvZG93&#10;bnJldi54bWxQSwUGAAAAAAQABAD1AAAAhwMAAAAA&#10;" stroked="f" strokeweight="0" insetpen="t">
                  <v:shadow color="#ccc"/>
                  <o:lock v:ext="edit" shapetype="t"/>
                  <v:textbox inset="2.88pt,2.88pt,2.88pt,2.88pt"/>
                </v:roundrect>
                <w10:wrap anchorx="page" anchory="page"/>
              </v:group>
            </w:pict>
          </mc:Fallback>
        </mc:AlternateContent>
      </w:r>
    </w:p>
    <w:sectPr w:rsidR="003E6F76" w:rsidRPr="00E33503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B9"/>
    <w:rsid w:val="00191BD3"/>
    <w:rsid w:val="002831B1"/>
    <w:rsid w:val="002F664B"/>
    <w:rsid w:val="003A0760"/>
    <w:rsid w:val="003A2458"/>
    <w:rsid w:val="003E6F76"/>
    <w:rsid w:val="004034F9"/>
    <w:rsid w:val="0040483C"/>
    <w:rsid w:val="00414FB1"/>
    <w:rsid w:val="00444C24"/>
    <w:rsid w:val="004B7708"/>
    <w:rsid w:val="004D5DF8"/>
    <w:rsid w:val="00503BA9"/>
    <w:rsid w:val="00506068"/>
    <w:rsid w:val="005063B3"/>
    <w:rsid w:val="00646FF7"/>
    <w:rsid w:val="00673118"/>
    <w:rsid w:val="00684E65"/>
    <w:rsid w:val="006D52D2"/>
    <w:rsid w:val="007250C3"/>
    <w:rsid w:val="007319C4"/>
    <w:rsid w:val="007D0BE9"/>
    <w:rsid w:val="007E263A"/>
    <w:rsid w:val="008E2AC4"/>
    <w:rsid w:val="009132F2"/>
    <w:rsid w:val="00915265"/>
    <w:rsid w:val="009B0F78"/>
    <w:rsid w:val="00A42D58"/>
    <w:rsid w:val="00A771DB"/>
    <w:rsid w:val="00AC5B69"/>
    <w:rsid w:val="00AC5BB1"/>
    <w:rsid w:val="00AE6316"/>
    <w:rsid w:val="00B25577"/>
    <w:rsid w:val="00B43960"/>
    <w:rsid w:val="00B739F9"/>
    <w:rsid w:val="00C067DB"/>
    <w:rsid w:val="00D23183"/>
    <w:rsid w:val="00D32DE1"/>
    <w:rsid w:val="00DA4E14"/>
    <w:rsid w:val="00E011B9"/>
    <w:rsid w:val="00E01F04"/>
    <w:rsid w:val="00E23952"/>
    <w:rsid w:val="00E33503"/>
    <w:rsid w:val="00E74A72"/>
    <w:rsid w:val="00EA7C12"/>
    <w:rsid w:val="00ED5717"/>
    <w:rsid w:val="00F31F44"/>
    <w:rsid w:val="00F632DF"/>
    <w:rsid w:val="00F9011A"/>
    <w:rsid w:val="00FE6EEB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1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character" w:customStyle="1" w:styleId="BalloonTextChar">
    <w:name w:val="Balloon Text Char"/>
    <w:link w:val="BalloonText"/>
    <w:uiPriority w:val="99"/>
    <w:semiHidden/>
    <w:rsid w:val="00E011B9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1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character" w:customStyle="1" w:styleId="BalloonTextChar">
    <w:name w:val="Balloon Text Char"/>
    <w:link w:val="BalloonText"/>
    <w:uiPriority w:val="99"/>
    <w:semiHidden/>
    <w:rsid w:val="00E011B9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lyer_Capsules_desig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Flyer_Capsules_design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GARY LANDRY</cp:lastModifiedBy>
  <cp:revision>4</cp:revision>
  <dcterms:created xsi:type="dcterms:W3CDTF">2020-10-29T15:13:00Z</dcterms:created>
  <dcterms:modified xsi:type="dcterms:W3CDTF">2020-10-29T15:23:00Z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